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F" w:rsidRPr="00C176E3" w:rsidRDefault="00C4119D" w:rsidP="00C176E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Procedury zwrotów lektur </w:t>
      </w:r>
    </w:p>
    <w:p w:rsidR="00C176E3" w:rsidRPr="00C176E3" w:rsidRDefault="00C176E3" w:rsidP="00C176E3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176E3" w:rsidRPr="00C176E3" w:rsidRDefault="00B66F8F" w:rsidP="00C176E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W związku ze zbliżającym się zakończeniem roku szkolnego informujemy o konieczności zwrócenia do biblioteki szkolnej wypożyczonych </w:t>
      </w:r>
      <w:r w:rsidRPr="00C176E3">
        <w:rPr>
          <w:rFonts w:ascii="Times New Roman" w:hAnsi="Times New Roman" w:cs="Times New Roman"/>
          <w:b/>
          <w:sz w:val="22"/>
          <w:szCs w:val="22"/>
          <w:u w:val="single"/>
        </w:rPr>
        <w:t>lektur, słowników, komiksów, czasopism</w:t>
      </w:r>
      <w:r w:rsidRPr="00C176E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76E3" w:rsidRPr="00C176E3" w:rsidRDefault="00C176E3" w:rsidP="00C176E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66F8F" w:rsidRPr="00C176E3" w:rsidRDefault="00C176E3" w:rsidP="00C176E3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176E3">
        <w:rPr>
          <w:rFonts w:ascii="Times New Roman" w:hAnsi="Times New Roman" w:cs="Times New Roman"/>
          <w:b/>
          <w:color w:val="FF0000"/>
          <w:sz w:val="22"/>
          <w:szCs w:val="22"/>
        </w:rPr>
        <w:t>Uwaga! Podręczniki będą oddawane w  innym terminie.</w:t>
      </w:r>
    </w:p>
    <w:p w:rsidR="00C176E3" w:rsidRPr="00C176E3" w:rsidRDefault="00C176E3" w:rsidP="00C176E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76E3" w:rsidRPr="00C176E3" w:rsidRDefault="00B66F8F" w:rsidP="00C176E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b/>
          <w:sz w:val="22"/>
          <w:szCs w:val="22"/>
        </w:rPr>
        <w:t xml:space="preserve">Każdy uczeń ma obowiązek zwrócenia książek </w:t>
      </w:r>
      <w:r w:rsidR="00C176E3" w:rsidRPr="00C176E3">
        <w:rPr>
          <w:rFonts w:ascii="Times New Roman" w:hAnsi="Times New Roman" w:cs="Times New Roman"/>
          <w:b/>
          <w:sz w:val="22"/>
          <w:szCs w:val="22"/>
        </w:rPr>
        <w:t xml:space="preserve">w wyznaczonym terminie tj. </w:t>
      </w:r>
      <w:r w:rsidR="00C176E3" w:rsidRPr="00C176E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10.06.2020r. </w:t>
      </w:r>
    </w:p>
    <w:p w:rsidR="00C176E3" w:rsidRPr="00C176E3" w:rsidRDefault="00B66F8F" w:rsidP="00C176E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>Zgodnie z regulaminem książki zniszczone lub zagubione należy odkupić i przynieść do szkolnej biblioteki.</w:t>
      </w:r>
    </w:p>
    <w:p w:rsidR="00C4119D" w:rsidRPr="00C176E3" w:rsidRDefault="00B66F8F" w:rsidP="00C176E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76E3">
        <w:rPr>
          <w:rFonts w:ascii="Times New Roman" w:hAnsi="Times New Roman" w:cs="Times New Roman"/>
          <w:b/>
          <w:sz w:val="22"/>
          <w:szCs w:val="22"/>
        </w:rPr>
        <w:t>Poniżej przedstawiam procedurę i harmonogram zwrotu książek (bez podręczników).</w:t>
      </w:r>
    </w:p>
    <w:p w:rsidR="00014BBB" w:rsidRPr="00C176E3" w:rsidRDefault="00014BBB" w:rsidP="00C176E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Zwroty książek (lektury) odbędą się </w:t>
      </w:r>
      <w:r w:rsidR="00C4119D" w:rsidRPr="00C176E3">
        <w:rPr>
          <w:rFonts w:ascii="Times New Roman" w:hAnsi="Times New Roman" w:cs="Times New Roman"/>
          <w:sz w:val="22"/>
          <w:szCs w:val="22"/>
        </w:rPr>
        <w:t xml:space="preserve">dnia </w:t>
      </w:r>
      <w:r w:rsidR="00C4119D" w:rsidRPr="00C176E3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10.06.2020 r. ( środa)</w:t>
      </w:r>
      <w:r w:rsidR="00C4119D" w:rsidRPr="00C176E3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="00C4119D" w:rsidRPr="00C176E3">
        <w:rPr>
          <w:rFonts w:ascii="Times New Roman" w:hAnsi="Times New Roman" w:cs="Times New Roman"/>
          <w:sz w:val="22"/>
          <w:szCs w:val="22"/>
        </w:rPr>
        <w:t>godzinach:</w:t>
      </w:r>
    </w:p>
    <w:p w:rsidR="00C176E3" w:rsidRPr="00C176E3" w:rsidRDefault="00B66F8F" w:rsidP="00C176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7.45 do 8.15 </w:t>
      </w:r>
      <w:r w:rsidRPr="00C176E3">
        <w:rPr>
          <w:rFonts w:ascii="Times New Roman" w:hAnsi="Times New Roman" w:cs="Times New Roman"/>
          <w:color w:val="FF0000"/>
          <w:sz w:val="22"/>
          <w:szCs w:val="22"/>
        </w:rPr>
        <w:t>kl.6</w:t>
      </w:r>
      <w:r w:rsidRPr="00C176E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76E3" w:rsidRPr="00C176E3" w:rsidRDefault="00B66F8F" w:rsidP="00C176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8.20 do 8.50 </w:t>
      </w:r>
      <w:r w:rsidRPr="00C176E3">
        <w:rPr>
          <w:rFonts w:ascii="Times New Roman" w:hAnsi="Times New Roman" w:cs="Times New Roman"/>
          <w:color w:val="FF0000"/>
          <w:sz w:val="22"/>
          <w:szCs w:val="22"/>
        </w:rPr>
        <w:t>kl.5</w:t>
      </w:r>
      <w:r w:rsidRPr="00C176E3">
        <w:rPr>
          <w:rFonts w:ascii="Times New Roman" w:hAnsi="Times New Roman" w:cs="Times New Roman"/>
          <w:sz w:val="22"/>
          <w:szCs w:val="22"/>
        </w:rPr>
        <w:t>,</w:t>
      </w:r>
    </w:p>
    <w:p w:rsidR="00C176E3" w:rsidRPr="00C176E3" w:rsidRDefault="00B66F8F" w:rsidP="00C176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8.55-9.25 </w:t>
      </w:r>
      <w:r w:rsidRPr="00C176E3">
        <w:rPr>
          <w:rFonts w:ascii="Times New Roman" w:hAnsi="Times New Roman" w:cs="Times New Roman"/>
          <w:color w:val="FF0000"/>
          <w:sz w:val="22"/>
          <w:szCs w:val="22"/>
        </w:rPr>
        <w:t>kl.4</w:t>
      </w:r>
      <w:r w:rsidR="00C176E3" w:rsidRPr="00C176E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76E3" w:rsidRPr="00C176E3" w:rsidRDefault="00C176E3" w:rsidP="00C176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9.30-10.00 </w:t>
      </w:r>
      <w:r w:rsidRPr="00C176E3">
        <w:rPr>
          <w:rFonts w:ascii="Times New Roman" w:hAnsi="Times New Roman" w:cs="Times New Roman"/>
          <w:color w:val="FF0000"/>
          <w:sz w:val="22"/>
          <w:szCs w:val="22"/>
        </w:rPr>
        <w:t>kl.3</w:t>
      </w:r>
      <w:r w:rsidRPr="00C176E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76E3" w:rsidRPr="00C176E3" w:rsidRDefault="00C176E3" w:rsidP="00C176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10.05- 10.30 </w:t>
      </w:r>
      <w:r w:rsidRPr="00C176E3">
        <w:rPr>
          <w:rFonts w:ascii="Times New Roman" w:hAnsi="Times New Roman" w:cs="Times New Roman"/>
          <w:color w:val="FF0000"/>
          <w:sz w:val="22"/>
          <w:szCs w:val="22"/>
        </w:rPr>
        <w:t>kl.2</w:t>
      </w:r>
      <w:r w:rsidRPr="00C176E3">
        <w:rPr>
          <w:rFonts w:ascii="Times New Roman" w:hAnsi="Times New Roman" w:cs="Times New Roman"/>
          <w:sz w:val="22"/>
          <w:szCs w:val="22"/>
        </w:rPr>
        <w:t>,</w:t>
      </w:r>
    </w:p>
    <w:p w:rsidR="00C4119D" w:rsidRPr="00C176E3" w:rsidRDefault="00C176E3" w:rsidP="00C176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10.35- 11.05 </w:t>
      </w:r>
      <w:r w:rsidRPr="00C176E3">
        <w:rPr>
          <w:rFonts w:ascii="Times New Roman" w:hAnsi="Times New Roman" w:cs="Times New Roman"/>
          <w:color w:val="FF0000"/>
          <w:sz w:val="22"/>
          <w:szCs w:val="22"/>
        </w:rPr>
        <w:t>kl. 1</w:t>
      </w:r>
      <w:r w:rsidRPr="00C176E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66F8F" w:rsidRPr="00C176E3" w:rsidRDefault="00B66F8F" w:rsidP="00B66F8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66F8F" w:rsidRPr="00C176E3" w:rsidRDefault="00B66F8F" w:rsidP="00B66F8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 xml:space="preserve">Lektury zwracane do biblioteki </w:t>
      </w:r>
      <w:r w:rsidRPr="00C176E3">
        <w:rPr>
          <w:rFonts w:ascii="Times New Roman" w:hAnsi="Times New Roman" w:cs="Times New Roman"/>
          <w:b/>
          <w:sz w:val="22"/>
          <w:szCs w:val="22"/>
          <w:u w:val="single"/>
        </w:rPr>
        <w:t>nie można dezynfekować</w:t>
      </w:r>
      <w:r w:rsidRPr="00C176E3">
        <w:rPr>
          <w:rFonts w:ascii="Times New Roman" w:hAnsi="Times New Roman" w:cs="Times New Roman"/>
          <w:sz w:val="22"/>
          <w:szCs w:val="22"/>
        </w:rPr>
        <w:t xml:space="preserve"> preparatami dezynfekcyjnymi opartymi na detergentach i alkoholu.</w:t>
      </w:r>
    </w:p>
    <w:p w:rsidR="00C4119D" w:rsidRPr="00C176E3" w:rsidRDefault="00B66F8F" w:rsidP="00B66F8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b/>
          <w:sz w:val="22"/>
          <w:szCs w:val="22"/>
        </w:rPr>
        <w:t>Książki</w:t>
      </w:r>
      <w:r w:rsidR="00C4119D" w:rsidRPr="00C176E3">
        <w:rPr>
          <w:rFonts w:ascii="Times New Roman" w:hAnsi="Times New Roman" w:cs="Times New Roman"/>
          <w:b/>
          <w:sz w:val="22"/>
          <w:szCs w:val="22"/>
        </w:rPr>
        <w:t xml:space="preserve"> powinny być opisane na oddzielnej kartce</w:t>
      </w:r>
      <w:r w:rsidR="00C4119D" w:rsidRPr="00C176E3">
        <w:rPr>
          <w:rFonts w:ascii="Times New Roman" w:hAnsi="Times New Roman" w:cs="Times New Roman"/>
          <w:sz w:val="22"/>
          <w:szCs w:val="22"/>
        </w:rPr>
        <w:t xml:space="preserve"> (włożonej za okładkę): </w:t>
      </w:r>
      <w:r w:rsidR="00C4119D" w:rsidRPr="00C176E3">
        <w:rPr>
          <w:rFonts w:ascii="Times New Roman" w:hAnsi="Times New Roman" w:cs="Times New Roman"/>
          <w:b/>
          <w:sz w:val="22"/>
          <w:szCs w:val="22"/>
        </w:rPr>
        <w:t>imi</w:t>
      </w:r>
      <w:r w:rsidRPr="00C176E3">
        <w:rPr>
          <w:rFonts w:ascii="Times New Roman" w:hAnsi="Times New Roman" w:cs="Times New Roman"/>
          <w:b/>
          <w:sz w:val="22"/>
          <w:szCs w:val="22"/>
        </w:rPr>
        <w:t>ę, nazwisko, klasa, data zwrotu i zapakowane do czystej reklamówki również opisanej (imię i nazwisko, klasa, data zwrotu).</w:t>
      </w:r>
    </w:p>
    <w:p w:rsidR="00B66F8F" w:rsidRPr="00C176E3" w:rsidRDefault="00B66F8F" w:rsidP="00014BB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>Do biblioteki wchodzimy pojedynczo.</w:t>
      </w:r>
    </w:p>
    <w:p w:rsidR="00C4119D" w:rsidRPr="00C176E3" w:rsidRDefault="00C4119D" w:rsidP="00014BB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>W BIBLIOTECE OBOWIĄZUJE REŻIM SANITARNY: RĘKAWICZKI, MASECZKI, ZACHOWANA ODLEGŁOŚĆ 1,5 – 2 M</w:t>
      </w:r>
    </w:p>
    <w:p w:rsidR="00C4119D" w:rsidRPr="00C176E3" w:rsidRDefault="00C4119D" w:rsidP="00014BB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b/>
          <w:sz w:val="22"/>
          <w:szCs w:val="22"/>
        </w:rPr>
        <w:t>Przy stoliku bibliotekarza</w:t>
      </w:r>
      <w:r w:rsidRPr="00C176E3">
        <w:rPr>
          <w:rFonts w:ascii="Times New Roman" w:hAnsi="Times New Roman" w:cs="Times New Roman"/>
          <w:sz w:val="22"/>
          <w:szCs w:val="22"/>
        </w:rPr>
        <w:t xml:space="preserve"> przebywać może </w:t>
      </w:r>
      <w:r w:rsidRPr="00C176E3">
        <w:rPr>
          <w:rFonts w:ascii="Times New Roman" w:hAnsi="Times New Roman" w:cs="Times New Roman"/>
          <w:b/>
          <w:sz w:val="22"/>
          <w:szCs w:val="22"/>
        </w:rPr>
        <w:t>jedna osoba.</w:t>
      </w:r>
    </w:p>
    <w:p w:rsidR="00C4119D" w:rsidRPr="00C176E3" w:rsidRDefault="00C4119D" w:rsidP="00C4119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b/>
          <w:bCs/>
          <w:sz w:val="22"/>
          <w:szCs w:val="22"/>
        </w:rPr>
        <w:t>W celu zwiększenia bezpieczeństwa, proszę o przestrzeganie ustalonych godzin.</w:t>
      </w:r>
    </w:p>
    <w:p w:rsidR="00C4119D" w:rsidRPr="00C176E3" w:rsidRDefault="00C4119D" w:rsidP="00C4119D">
      <w:pPr>
        <w:pStyle w:val="Akapitzli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4119D" w:rsidRPr="00C176E3" w:rsidRDefault="00C4119D" w:rsidP="00C4119D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176E3">
        <w:rPr>
          <w:rFonts w:ascii="Times New Roman" w:hAnsi="Times New Roman" w:cs="Times New Roman"/>
          <w:sz w:val="22"/>
          <w:szCs w:val="22"/>
        </w:rPr>
        <w:t>Ewelina Sikorska</w:t>
      </w:r>
    </w:p>
    <w:p w:rsidR="00C4119D" w:rsidRPr="00C176E3" w:rsidRDefault="00C4119D" w:rsidP="00C4119D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4119D" w:rsidRPr="00C176E3" w:rsidRDefault="00C4119D" w:rsidP="00C4119D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695F21" w:rsidRPr="00C176E3" w:rsidRDefault="00695F21" w:rsidP="00C4119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95F21" w:rsidRPr="00C176E3" w:rsidSect="00255FA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EA4882"/>
    <w:multiLevelType w:val="multilevel"/>
    <w:tmpl w:val="BEB0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C2317"/>
    <w:multiLevelType w:val="hybridMultilevel"/>
    <w:tmpl w:val="BB9844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4154C4"/>
    <w:multiLevelType w:val="multilevel"/>
    <w:tmpl w:val="70086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B3E02"/>
    <w:multiLevelType w:val="hybridMultilevel"/>
    <w:tmpl w:val="F6F8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C67AB"/>
    <w:multiLevelType w:val="hybridMultilevel"/>
    <w:tmpl w:val="B7D88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BD17EF"/>
    <w:multiLevelType w:val="hybridMultilevel"/>
    <w:tmpl w:val="EA008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135F"/>
    <w:multiLevelType w:val="multilevel"/>
    <w:tmpl w:val="BD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C6911"/>
    <w:multiLevelType w:val="hybridMultilevel"/>
    <w:tmpl w:val="C616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797"/>
    <w:rsid w:val="00014BBB"/>
    <w:rsid w:val="00695F21"/>
    <w:rsid w:val="00717CF2"/>
    <w:rsid w:val="00A00797"/>
    <w:rsid w:val="00B66F8F"/>
    <w:rsid w:val="00C176E3"/>
    <w:rsid w:val="00C4119D"/>
    <w:rsid w:val="00DB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9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119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4119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9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119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4119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dom</cp:lastModifiedBy>
  <cp:revision>2</cp:revision>
  <dcterms:created xsi:type="dcterms:W3CDTF">2020-06-08T11:44:00Z</dcterms:created>
  <dcterms:modified xsi:type="dcterms:W3CDTF">2020-06-08T11:44:00Z</dcterms:modified>
</cp:coreProperties>
</file>